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93"/>
      </w:tblGrid>
      <w:tr w:rsidR="003235CC" w:rsidTr="003235CC">
        <w:tc>
          <w:tcPr>
            <w:tcW w:w="6521" w:type="dxa"/>
          </w:tcPr>
          <w:p w:rsidR="003235CC" w:rsidRDefault="003235CC" w:rsidP="003235CC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:rsidR="003235CC" w:rsidRPr="003235CC" w:rsidRDefault="003235CC" w:rsidP="003235CC">
            <w:pPr>
              <w:rPr>
                <w:rFonts w:ascii="Bookman Old Style" w:hAnsi="Bookman Old Style"/>
                <w:sz w:val="22"/>
                <w:szCs w:val="22"/>
              </w:rPr>
            </w:pPr>
            <w:r w:rsidRPr="003235CC">
              <w:rPr>
                <w:rFonts w:ascii="Bookman Old Style" w:hAnsi="Bookman Old Style"/>
                <w:sz w:val="22"/>
                <w:szCs w:val="22"/>
              </w:rPr>
              <w:t>Allegato B)</w:t>
            </w:r>
          </w:p>
          <w:p w:rsidR="003235CC" w:rsidRDefault="003235CC" w:rsidP="003235CC">
            <w:pPr>
              <w:rPr>
                <w:rFonts w:ascii="Bookman Old Style" w:hAnsi="Bookman Old Style"/>
                <w:sz w:val="22"/>
                <w:szCs w:val="22"/>
              </w:rPr>
            </w:pPr>
            <w:r w:rsidRPr="003235CC">
              <w:rPr>
                <w:rFonts w:ascii="Bookman Old Style" w:hAnsi="Bookman Old Style"/>
                <w:sz w:val="22"/>
                <w:szCs w:val="22"/>
              </w:rPr>
              <w:t>Schema di domanda</w:t>
            </w:r>
          </w:p>
        </w:tc>
      </w:tr>
    </w:tbl>
    <w:p w:rsidR="008B1E99" w:rsidRDefault="008B1E99" w:rsidP="003235CC">
      <w:pPr>
        <w:rPr>
          <w:rFonts w:ascii="Bookman Old Style" w:hAnsi="Bookman Old Style"/>
          <w:sz w:val="22"/>
          <w:szCs w:val="22"/>
        </w:rPr>
      </w:pPr>
    </w:p>
    <w:p w:rsidR="003235CC" w:rsidRDefault="003235CC" w:rsidP="003235CC">
      <w:pPr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6"/>
      </w:tblGrid>
      <w:tr w:rsidR="003235CC" w:rsidTr="003235CC">
        <w:tc>
          <w:tcPr>
            <w:tcW w:w="3828" w:type="dxa"/>
          </w:tcPr>
          <w:p w:rsidR="003235CC" w:rsidRDefault="003235CC" w:rsidP="003235C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86" w:type="dxa"/>
          </w:tcPr>
          <w:p w:rsidR="003235CC" w:rsidRPr="003235CC" w:rsidRDefault="003235CC" w:rsidP="003235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235CC">
              <w:rPr>
                <w:rFonts w:ascii="Bookman Old Style" w:hAnsi="Bookman Old Style"/>
                <w:b/>
                <w:sz w:val="22"/>
                <w:szCs w:val="22"/>
              </w:rPr>
              <w:t>Al</w:t>
            </w:r>
          </w:p>
          <w:p w:rsidR="003235CC" w:rsidRPr="003235CC" w:rsidRDefault="003235CC" w:rsidP="003235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235CC">
              <w:rPr>
                <w:rFonts w:ascii="Bookman Old Style" w:hAnsi="Bookman Old Style"/>
                <w:b/>
                <w:sz w:val="22"/>
                <w:szCs w:val="22"/>
              </w:rPr>
              <w:t>Servizio Gestione e Sviluppo Risorse Umane</w:t>
            </w:r>
          </w:p>
          <w:p w:rsidR="003235CC" w:rsidRDefault="003235CC" w:rsidP="003235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235CC">
              <w:rPr>
                <w:rFonts w:ascii="Bookman Old Style" w:hAnsi="Bookman Old Style"/>
                <w:b/>
                <w:sz w:val="22"/>
                <w:szCs w:val="22"/>
              </w:rPr>
              <w:t>del COMUNE DI BEINASCO</w:t>
            </w:r>
          </w:p>
          <w:p w:rsidR="003235CC" w:rsidRDefault="003235CC" w:rsidP="003235C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SEDE</w:t>
            </w:r>
          </w:p>
        </w:tc>
      </w:tr>
    </w:tbl>
    <w:p w:rsidR="008B1E99" w:rsidRDefault="008B1E99" w:rsidP="008B1E99">
      <w:pPr>
        <w:rPr>
          <w:rFonts w:ascii="Bookman Old Style" w:hAnsi="Bookman Old Style"/>
          <w:sz w:val="22"/>
          <w:szCs w:val="22"/>
        </w:rPr>
      </w:pPr>
    </w:p>
    <w:p w:rsidR="0098117B" w:rsidRPr="008B1E99" w:rsidRDefault="0098117B" w:rsidP="008B1E99">
      <w:pPr>
        <w:rPr>
          <w:rFonts w:ascii="Bookman Old Style" w:hAnsi="Bookman Old Style"/>
          <w:sz w:val="22"/>
          <w:szCs w:val="22"/>
        </w:rPr>
      </w:pPr>
    </w:p>
    <w:p w:rsidR="008B1E99" w:rsidRPr="008B1E99" w:rsidRDefault="003235CC" w:rsidP="008B1E9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Il/L</w:t>
      </w:r>
      <w:r w:rsidR="00E10A63">
        <w:rPr>
          <w:rFonts w:ascii="Bookman Old Style" w:hAnsi="Bookman Old Style"/>
          <w:sz w:val="22"/>
          <w:szCs w:val="22"/>
        </w:rPr>
        <w:t xml:space="preserve">a sottoscritto/a </w:t>
      </w:r>
      <w:r w:rsidR="008B1E99" w:rsidRPr="008B1E99">
        <w:rPr>
          <w:rFonts w:ascii="Bookman Old Style" w:hAnsi="Bookman Old Style"/>
          <w:sz w:val="22"/>
          <w:szCs w:val="22"/>
        </w:rPr>
        <w:t xml:space="preserve">___________________________________________, dipendente del Comune di Beinasco con contratto a tempo indeterminato, inquadrato/a </w:t>
      </w:r>
      <w:r w:rsidR="00E10A63">
        <w:rPr>
          <w:rFonts w:ascii="Bookman Old Style" w:hAnsi="Bookman Old Style"/>
          <w:sz w:val="22"/>
          <w:szCs w:val="22"/>
        </w:rPr>
        <w:t>in</w:t>
      </w:r>
      <w:r w:rsidR="008B1E99" w:rsidRPr="008B1E99">
        <w:rPr>
          <w:rFonts w:ascii="Bookman Old Style" w:hAnsi="Bookman Old Style"/>
          <w:sz w:val="22"/>
          <w:szCs w:val="22"/>
        </w:rPr>
        <w:t xml:space="preserve"> profilo professionale appartenente alla categoria “D”, chiede di essere ammesso a partecipare all</w:t>
      </w:r>
      <w:r w:rsidR="00BA051B">
        <w:rPr>
          <w:rFonts w:ascii="Bookman Old Style" w:hAnsi="Bookman Old Style"/>
          <w:sz w:val="22"/>
          <w:szCs w:val="22"/>
        </w:rPr>
        <w:t xml:space="preserve">a </w:t>
      </w:r>
      <w:r w:rsidR="008B1E99" w:rsidRPr="008B1E99">
        <w:rPr>
          <w:rFonts w:ascii="Bookman Old Style" w:hAnsi="Bookman Old Style"/>
          <w:sz w:val="22"/>
          <w:szCs w:val="22"/>
        </w:rPr>
        <w:t>selezione interna per il conferimento del</w:t>
      </w:r>
      <w:r w:rsidR="00BA051B">
        <w:rPr>
          <w:rFonts w:ascii="Bookman Old Style" w:hAnsi="Bookman Old Style"/>
          <w:sz w:val="22"/>
          <w:szCs w:val="22"/>
        </w:rPr>
        <w:t>/i</w:t>
      </w:r>
      <w:r w:rsidR="008B1E99" w:rsidRPr="008B1E99">
        <w:rPr>
          <w:rFonts w:ascii="Bookman Old Style" w:hAnsi="Bookman Old Style"/>
          <w:sz w:val="22"/>
          <w:szCs w:val="22"/>
        </w:rPr>
        <w:t xml:space="preserve"> seguent</w:t>
      </w:r>
      <w:r w:rsidR="00847CDD">
        <w:rPr>
          <w:rFonts w:ascii="Bookman Old Style" w:hAnsi="Bookman Old Style"/>
          <w:sz w:val="22"/>
          <w:szCs w:val="22"/>
        </w:rPr>
        <w:t>e</w:t>
      </w:r>
      <w:r w:rsidR="00BA051B">
        <w:rPr>
          <w:rFonts w:ascii="Bookman Old Style" w:hAnsi="Bookman Old Style"/>
          <w:sz w:val="22"/>
          <w:szCs w:val="22"/>
        </w:rPr>
        <w:t>/i</w:t>
      </w:r>
      <w:r w:rsidR="008B1E99" w:rsidRPr="008B1E99">
        <w:rPr>
          <w:rFonts w:ascii="Bookman Old Style" w:hAnsi="Bookman Old Style"/>
          <w:sz w:val="22"/>
          <w:szCs w:val="22"/>
        </w:rPr>
        <w:t xml:space="preserve"> incarico</w:t>
      </w:r>
      <w:r w:rsidR="00BA051B">
        <w:rPr>
          <w:rFonts w:ascii="Bookman Old Style" w:hAnsi="Bookman Old Style"/>
          <w:sz w:val="22"/>
          <w:szCs w:val="22"/>
        </w:rPr>
        <w:t xml:space="preserve">/chi </w:t>
      </w:r>
      <w:r w:rsidR="008B1E99" w:rsidRPr="008B1E99">
        <w:rPr>
          <w:rFonts w:ascii="Bookman Old Style" w:hAnsi="Bookman Old Style"/>
          <w:sz w:val="22"/>
          <w:szCs w:val="22"/>
        </w:rPr>
        <w:t>di Posizione Organizzativa:</w:t>
      </w:r>
    </w:p>
    <w:p w:rsidR="008B1E99" w:rsidRDefault="008B1E99" w:rsidP="008B1E99">
      <w:pPr>
        <w:rPr>
          <w:rFonts w:ascii="Bookman Old Style" w:hAnsi="Bookman Old Style"/>
          <w:sz w:val="22"/>
          <w:szCs w:val="22"/>
        </w:rPr>
      </w:pPr>
    </w:p>
    <w:p w:rsidR="00781A0B" w:rsidRPr="008B1E99" w:rsidRDefault="00781A0B" w:rsidP="008B1E99">
      <w:pPr>
        <w:rPr>
          <w:rFonts w:ascii="Bookman Old Style" w:hAnsi="Bookman Old Style"/>
          <w:sz w:val="22"/>
          <w:szCs w:val="22"/>
        </w:rPr>
      </w:pPr>
    </w:p>
    <w:p w:rsidR="008B1E99" w:rsidRPr="00443164" w:rsidRDefault="0098117B" w:rsidP="008B1E99">
      <w:pPr>
        <w:rPr>
          <w:rFonts w:ascii="Bookman Old Style" w:hAnsi="Bookman Old Style"/>
          <w:i/>
        </w:rPr>
      </w:pPr>
      <w:r w:rsidRPr="00443164">
        <w:rPr>
          <w:rFonts w:ascii="Bookman Old Style" w:hAnsi="Bookman Old Style"/>
          <w:i/>
        </w:rPr>
        <w:t>c</w:t>
      </w:r>
      <w:r w:rsidR="008B1E99" w:rsidRPr="00443164">
        <w:rPr>
          <w:rFonts w:ascii="Bookman Old Style" w:hAnsi="Bookman Old Style"/>
          <w:i/>
        </w:rPr>
        <w:t>rocettare il numero o i numeri riferiti alla selezione cui si intende partecipare</w:t>
      </w:r>
    </w:p>
    <w:p w:rsidR="00443164" w:rsidRDefault="00443164" w:rsidP="008B1E99">
      <w:pPr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63"/>
        <w:gridCol w:w="7933"/>
      </w:tblGrid>
      <w:tr w:rsidR="00443164" w:rsidRPr="008B1E99" w:rsidTr="004E7AC1">
        <w:trPr>
          <w:trHeight w:val="423"/>
        </w:trPr>
        <w:tc>
          <w:tcPr>
            <w:tcW w:w="963" w:type="dxa"/>
            <w:vAlign w:val="center"/>
          </w:tcPr>
          <w:p w:rsidR="00443164" w:rsidRPr="008B1E99" w:rsidRDefault="00443164" w:rsidP="002C00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443164" w:rsidRPr="008B1E99" w:rsidRDefault="004E7AC1" w:rsidP="002C0083">
            <w:pPr>
              <w:rPr>
                <w:rFonts w:ascii="Bookman Old Style" w:hAnsi="Bookman Old Style"/>
                <w:sz w:val="22"/>
                <w:szCs w:val="22"/>
              </w:rPr>
            </w:pPr>
            <w:r w:rsidRPr="004E7AC1">
              <w:rPr>
                <w:rFonts w:ascii="Bookman Old Style" w:hAnsi="Bookman Old Style"/>
                <w:sz w:val="22"/>
                <w:szCs w:val="22"/>
              </w:rPr>
              <w:t>Servizi al cittadino e sistema informativo</w:t>
            </w:r>
          </w:p>
        </w:tc>
      </w:tr>
      <w:tr w:rsidR="004E7AC1" w:rsidRPr="008B1E99" w:rsidTr="004E7AC1">
        <w:trPr>
          <w:trHeight w:val="423"/>
        </w:trPr>
        <w:tc>
          <w:tcPr>
            <w:tcW w:w="963" w:type="dxa"/>
            <w:vAlign w:val="center"/>
          </w:tcPr>
          <w:p w:rsidR="004E7AC1" w:rsidRDefault="004E7AC1" w:rsidP="002C00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4E7AC1" w:rsidRPr="00365384" w:rsidRDefault="004E7AC1" w:rsidP="002C0083">
            <w:pPr>
              <w:rPr>
                <w:rFonts w:ascii="Bookman Old Style" w:hAnsi="Bookman Old Style"/>
                <w:sz w:val="22"/>
                <w:szCs w:val="22"/>
              </w:rPr>
            </w:pPr>
            <w:r w:rsidRPr="004E7AC1">
              <w:rPr>
                <w:rFonts w:ascii="Bookman Old Style" w:hAnsi="Bookman Old Style"/>
                <w:sz w:val="22"/>
                <w:szCs w:val="22"/>
              </w:rPr>
              <w:t>Servizi Manutenzione e Lavori Pubblici</w:t>
            </w:r>
          </w:p>
        </w:tc>
      </w:tr>
      <w:tr w:rsidR="004E7AC1" w:rsidRPr="008B1E99" w:rsidTr="004E7AC1">
        <w:trPr>
          <w:trHeight w:val="423"/>
        </w:trPr>
        <w:tc>
          <w:tcPr>
            <w:tcW w:w="963" w:type="dxa"/>
            <w:vAlign w:val="center"/>
          </w:tcPr>
          <w:p w:rsidR="004E7AC1" w:rsidRDefault="004E7AC1" w:rsidP="004E7AC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center"/>
          </w:tcPr>
          <w:p w:rsidR="004E7AC1" w:rsidRPr="008B1E99" w:rsidRDefault="004E7AC1" w:rsidP="004E7AC1">
            <w:pPr>
              <w:rPr>
                <w:rFonts w:ascii="Bookman Old Style" w:hAnsi="Bookman Old Style"/>
                <w:sz w:val="22"/>
                <w:szCs w:val="22"/>
              </w:rPr>
            </w:pPr>
            <w:r w:rsidRPr="00365384">
              <w:rPr>
                <w:rFonts w:ascii="Bookman Old Style" w:hAnsi="Bookman Old Style"/>
                <w:sz w:val="22"/>
                <w:szCs w:val="22"/>
              </w:rPr>
              <w:t>Servizi dell’immagine e della comunicazione, della pianificazione strategica e del marketing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65384">
              <w:rPr>
                <w:rFonts w:ascii="Bookman Old Style" w:hAnsi="Bookman Old Style"/>
                <w:sz w:val="22"/>
                <w:szCs w:val="22"/>
              </w:rPr>
              <w:t>territoriale, segreteria organi istituzionali</w:t>
            </w:r>
          </w:p>
        </w:tc>
      </w:tr>
    </w:tbl>
    <w:p w:rsidR="00443164" w:rsidRDefault="00443164" w:rsidP="008B1E99">
      <w:pPr>
        <w:rPr>
          <w:rFonts w:ascii="Bookman Old Style" w:hAnsi="Bookman Old Style"/>
          <w:sz w:val="22"/>
          <w:szCs w:val="22"/>
        </w:rPr>
      </w:pPr>
    </w:p>
    <w:p w:rsidR="00BA051B" w:rsidRDefault="00BA051B" w:rsidP="008B1E99">
      <w:pPr>
        <w:rPr>
          <w:rFonts w:ascii="Bookman Old Style" w:hAnsi="Bookman Old Style"/>
          <w:sz w:val="22"/>
          <w:szCs w:val="22"/>
        </w:rPr>
      </w:pPr>
    </w:p>
    <w:p w:rsidR="00E91208" w:rsidRDefault="003235CC" w:rsidP="00BA05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E1D47" w:rsidRPr="008B1E99">
        <w:rPr>
          <w:rFonts w:ascii="Bookman Old Style" w:hAnsi="Bookman Old Style"/>
          <w:sz w:val="22"/>
          <w:szCs w:val="22"/>
        </w:rPr>
        <w:t>Il/</w:t>
      </w:r>
      <w:r>
        <w:rPr>
          <w:rFonts w:ascii="Bookman Old Style" w:hAnsi="Bookman Old Style"/>
          <w:sz w:val="22"/>
          <w:szCs w:val="22"/>
        </w:rPr>
        <w:t>L</w:t>
      </w:r>
      <w:r w:rsidR="001E1D47" w:rsidRPr="008B1E99">
        <w:rPr>
          <w:rFonts w:ascii="Bookman Old Style" w:hAnsi="Bookman Old Style"/>
          <w:sz w:val="22"/>
          <w:szCs w:val="22"/>
        </w:rPr>
        <w:t xml:space="preserve">a sottoscritto/a _________________________________________ </w:t>
      </w:r>
      <w:r w:rsidR="001E1D47" w:rsidRPr="001E1D47">
        <w:rPr>
          <w:rFonts w:ascii="Bookman Old Style" w:hAnsi="Bookman Old Style"/>
          <w:sz w:val="22"/>
          <w:szCs w:val="22"/>
        </w:rPr>
        <w:t xml:space="preserve">accetta, senza riserve, tutte le prescrizioni contenute </w:t>
      </w:r>
      <w:r w:rsidR="001E1D47">
        <w:rPr>
          <w:rFonts w:ascii="Bookman Old Style" w:hAnsi="Bookman Old Style"/>
          <w:sz w:val="22"/>
          <w:szCs w:val="22"/>
        </w:rPr>
        <w:t>nell’</w:t>
      </w:r>
      <w:r w:rsidR="001E1D47" w:rsidRPr="001E1D47">
        <w:rPr>
          <w:rFonts w:ascii="Bookman Old Style" w:hAnsi="Bookman Old Style"/>
          <w:sz w:val="22"/>
          <w:szCs w:val="22"/>
        </w:rPr>
        <w:t>avviso</w:t>
      </w:r>
      <w:r w:rsidR="001E1D47">
        <w:rPr>
          <w:rFonts w:ascii="Bookman Old Style" w:hAnsi="Bookman Old Style"/>
          <w:sz w:val="22"/>
          <w:szCs w:val="22"/>
        </w:rPr>
        <w:t xml:space="preserve"> di selezione interna.</w:t>
      </w:r>
    </w:p>
    <w:p w:rsidR="00E10A63" w:rsidRDefault="00E10A63" w:rsidP="008B1E99">
      <w:pPr>
        <w:rPr>
          <w:rFonts w:ascii="Bookman Old Style" w:hAnsi="Bookman Old Style"/>
          <w:sz w:val="22"/>
          <w:szCs w:val="22"/>
        </w:rPr>
      </w:pPr>
    </w:p>
    <w:p w:rsidR="008B1E99" w:rsidRPr="008B1E99" w:rsidRDefault="003235CC" w:rsidP="008B1E9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B1E99" w:rsidRPr="008B1E99">
        <w:rPr>
          <w:rFonts w:ascii="Bookman Old Style" w:hAnsi="Bookman Old Style"/>
          <w:sz w:val="22"/>
          <w:szCs w:val="22"/>
        </w:rPr>
        <w:t>Il/</w:t>
      </w:r>
      <w:r>
        <w:rPr>
          <w:rFonts w:ascii="Bookman Old Style" w:hAnsi="Bookman Old Style"/>
          <w:sz w:val="22"/>
          <w:szCs w:val="22"/>
        </w:rPr>
        <w:t>L</w:t>
      </w:r>
      <w:r w:rsidR="008B1E99" w:rsidRPr="008B1E99">
        <w:rPr>
          <w:rFonts w:ascii="Bookman Old Style" w:hAnsi="Bookman Old Style"/>
          <w:sz w:val="22"/>
          <w:szCs w:val="22"/>
        </w:rPr>
        <w:t xml:space="preserve">a sottoscritto/a _________________________________________ autorizza il trattamento dei </w:t>
      </w:r>
      <w:r w:rsidR="008B1E99" w:rsidRPr="001E1D47">
        <w:rPr>
          <w:rFonts w:ascii="Bookman Old Style" w:hAnsi="Bookman Old Style"/>
          <w:sz w:val="22"/>
          <w:szCs w:val="22"/>
        </w:rPr>
        <w:t xml:space="preserve">dati personali ai sensi dell’articolo 13 del D.Lgs. </w:t>
      </w:r>
      <w:r w:rsidR="00E10A63" w:rsidRPr="001E1D47">
        <w:rPr>
          <w:rFonts w:ascii="Bookman Old Style" w:hAnsi="Bookman Old Style"/>
          <w:sz w:val="22"/>
          <w:szCs w:val="22"/>
        </w:rPr>
        <w:t xml:space="preserve">30.6.2003, </w:t>
      </w:r>
      <w:r>
        <w:rPr>
          <w:rFonts w:ascii="Bookman Old Style" w:hAnsi="Bookman Old Style"/>
          <w:sz w:val="22"/>
          <w:szCs w:val="22"/>
        </w:rPr>
        <w:t>n. </w:t>
      </w:r>
      <w:r w:rsidR="008B1E99" w:rsidRPr="001E1D47">
        <w:rPr>
          <w:rFonts w:ascii="Bookman Old Style" w:hAnsi="Bookman Old Style"/>
          <w:sz w:val="22"/>
          <w:szCs w:val="22"/>
        </w:rPr>
        <w:t>196</w:t>
      </w:r>
      <w:r w:rsidR="00E10A63" w:rsidRPr="001E1D47">
        <w:rPr>
          <w:rFonts w:ascii="Bookman Old Style" w:hAnsi="Bookman Old Style"/>
          <w:sz w:val="22"/>
          <w:szCs w:val="22"/>
        </w:rPr>
        <w:t>, come modi</w:t>
      </w:r>
      <w:r>
        <w:rPr>
          <w:rFonts w:ascii="Bookman Old Style" w:hAnsi="Bookman Old Style"/>
          <w:sz w:val="22"/>
          <w:szCs w:val="22"/>
        </w:rPr>
        <w:t>ficato dal D.Lgs. 10.8.2018, n. </w:t>
      </w:r>
      <w:r w:rsidR="00E10A63" w:rsidRPr="001E1D47">
        <w:rPr>
          <w:rFonts w:ascii="Bookman Old Style" w:hAnsi="Bookman Old Style"/>
          <w:sz w:val="22"/>
          <w:szCs w:val="22"/>
        </w:rPr>
        <w:t xml:space="preserve">101 </w:t>
      </w:r>
      <w:r w:rsidR="008B1E99" w:rsidRPr="001E1D47">
        <w:rPr>
          <w:rFonts w:ascii="Bookman Old Style" w:hAnsi="Bookman Old Style"/>
          <w:sz w:val="22"/>
          <w:szCs w:val="22"/>
        </w:rPr>
        <w:t xml:space="preserve">e dell’articolo 13 del Regolamento UE </w:t>
      </w:r>
      <w:r w:rsidR="00E10A63" w:rsidRPr="001E1D47">
        <w:rPr>
          <w:rFonts w:ascii="Bookman Old Style" w:hAnsi="Bookman Old Style"/>
          <w:sz w:val="22"/>
          <w:szCs w:val="22"/>
        </w:rPr>
        <w:t>2016/679</w:t>
      </w:r>
      <w:r w:rsidR="008B1E99" w:rsidRPr="001E1D47">
        <w:rPr>
          <w:rFonts w:ascii="Bookman Old Style" w:hAnsi="Bookman Old Style"/>
          <w:sz w:val="22"/>
          <w:szCs w:val="22"/>
        </w:rPr>
        <w:t>, per le finalità</w:t>
      </w:r>
      <w:r w:rsidR="008B1E99" w:rsidRPr="008B1E99">
        <w:rPr>
          <w:rFonts w:ascii="Bookman Old Style" w:hAnsi="Bookman Old Style"/>
          <w:sz w:val="22"/>
          <w:szCs w:val="22"/>
        </w:rPr>
        <w:t xml:space="preserve"> di gestione del</w:t>
      </w:r>
      <w:r w:rsidR="00BA051B">
        <w:rPr>
          <w:rFonts w:ascii="Bookman Old Style" w:hAnsi="Bookman Old Style"/>
          <w:sz w:val="22"/>
          <w:szCs w:val="22"/>
        </w:rPr>
        <w:t>la</w:t>
      </w:r>
      <w:r w:rsidR="008B1E99" w:rsidRPr="008B1E99">
        <w:rPr>
          <w:rFonts w:ascii="Bookman Old Style" w:hAnsi="Bookman Old Style"/>
          <w:sz w:val="22"/>
          <w:szCs w:val="22"/>
        </w:rPr>
        <w:t xml:space="preserve"> presente selezione interna.</w:t>
      </w:r>
    </w:p>
    <w:p w:rsidR="008B1E99" w:rsidRPr="008B1E99" w:rsidRDefault="008B1E99" w:rsidP="008B1E99">
      <w:pPr>
        <w:rPr>
          <w:rFonts w:ascii="Bookman Old Style" w:hAnsi="Bookman Old Style"/>
          <w:sz w:val="22"/>
          <w:szCs w:val="22"/>
        </w:rPr>
      </w:pPr>
    </w:p>
    <w:p w:rsidR="008B1E99" w:rsidRPr="008B1E99" w:rsidRDefault="003235CC" w:rsidP="001E1D4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E1D47">
        <w:rPr>
          <w:rFonts w:ascii="Bookman Old Style" w:hAnsi="Bookman Old Style"/>
          <w:sz w:val="22"/>
          <w:szCs w:val="22"/>
        </w:rPr>
        <w:t xml:space="preserve">Allega alla presente domanda il </w:t>
      </w:r>
      <w:r w:rsidR="008B1E99" w:rsidRPr="008B1E99">
        <w:rPr>
          <w:rFonts w:ascii="Bookman Old Style" w:hAnsi="Bookman Old Style"/>
          <w:sz w:val="22"/>
          <w:szCs w:val="22"/>
        </w:rPr>
        <w:t xml:space="preserve">curriculum professionale datato e sottoscritto quale dichiarazione sostitutiva ai sensi degli articoli 46 e 47 del D.P.R. </w:t>
      </w:r>
      <w:r>
        <w:rPr>
          <w:rFonts w:ascii="Bookman Old Style" w:hAnsi="Bookman Old Style"/>
          <w:sz w:val="22"/>
          <w:szCs w:val="22"/>
        </w:rPr>
        <w:t>28.12.2000, n. </w:t>
      </w:r>
      <w:r w:rsidR="008B1E99" w:rsidRPr="008B1E99">
        <w:rPr>
          <w:rFonts w:ascii="Bookman Old Style" w:hAnsi="Bookman Old Style"/>
          <w:sz w:val="22"/>
          <w:szCs w:val="22"/>
        </w:rPr>
        <w:t>445.</w:t>
      </w:r>
    </w:p>
    <w:p w:rsidR="0098117B" w:rsidRDefault="0098117B" w:rsidP="008B1E99">
      <w:pPr>
        <w:rPr>
          <w:rFonts w:ascii="Bookman Old Style" w:hAnsi="Bookman Old Style"/>
          <w:sz w:val="22"/>
          <w:szCs w:val="22"/>
        </w:rPr>
      </w:pPr>
    </w:p>
    <w:p w:rsidR="00BA051B" w:rsidRPr="008B1E99" w:rsidRDefault="00BA051B" w:rsidP="008B1E99">
      <w:pPr>
        <w:rPr>
          <w:rFonts w:ascii="Bookman Old Style" w:hAnsi="Bookman Old Style"/>
          <w:sz w:val="22"/>
          <w:szCs w:val="22"/>
        </w:rPr>
      </w:pPr>
    </w:p>
    <w:p w:rsidR="008B1E99" w:rsidRPr="008B1E99" w:rsidRDefault="00E10A63" w:rsidP="008B1E9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 ______________________</w:t>
      </w:r>
    </w:p>
    <w:p w:rsidR="008B1E99" w:rsidRDefault="008B1E99" w:rsidP="008B1E99">
      <w:pPr>
        <w:rPr>
          <w:rFonts w:ascii="Bookman Old Style" w:hAnsi="Bookman Old Style"/>
          <w:sz w:val="22"/>
          <w:szCs w:val="22"/>
        </w:rPr>
      </w:pPr>
    </w:p>
    <w:p w:rsidR="00BA051B" w:rsidRPr="008B1E99" w:rsidRDefault="00BA051B" w:rsidP="008B1E99">
      <w:pPr>
        <w:rPr>
          <w:rFonts w:ascii="Bookman Old Style" w:hAnsi="Bookman Old Style"/>
          <w:sz w:val="22"/>
          <w:szCs w:val="22"/>
        </w:rPr>
      </w:pPr>
    </w:p>
    <w:p w:rsidR="008B1E99" w:rsidRPr="008B1E99" w:rsidRDefault="008B1E99" w:rsidP="008B1E99">
      <w:pPr>
        <w:jc w:val="right"/>
        <w:rPr>
          <w:rFonts w:ascii="Bookman Old Style" w:hAnsi="Bookman Old Style"/>
          <w:sz w:val="22"/>
          <w:szCs w:val="22"/>
        </w:rPr>
      </w:pPr>
      <w:r w:rsidRPr="008B1E99">
        <w:rPr>
          <w:rFonts w:ascii="Bookman Old Style" w:hAnsi="Bookman Old Style"/>
          <w:sz w:val="22"/>
          <w:szCs w:val="22"/>
        </w:rPr>
        <w:t>Firma ___________________________________</w:t>
      </w:r>
    </w:p>
    <w:sectPr w:rsidR="008B1E99" w:rsidRPr="008B1E99" w:rsidSect="003235CC">
      <w:headerReference w:type="default" r:id="rId8"/>
      <w:pgSz w:w="11906" w:h="16838" w:code="9"/>
      <w:pgMar w:top="1418" w:right="1418" w:bottom="1418" w:left="147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65" w:rsidRDefault="00886B65" w:rsidP="00613B89">
      <w:r>
        <w:separator/>
      </w:r>
    </w:p>
  </w:endnote>
  <w:endnote w:type="continuationSeparator" w:id="0">
    <w:p w:rsidR="00886B65" w:rsidRDefault="00886B65" w:rsidP="006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65" w:rsidRDefault="00886B65" w:rsidP="00613B89">
      <w:r>
        <w:separator/>
      </w:r>
    </w:p>
  </w:footnote>
  <w:footnote w:type="continuationSeparator" w:id="0">
    <w:p w:rsidR="00886B65" w:rsidRDefault="00886B65" w:rsidP="0061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D" w:rsidRDefault="00C6474D" w:rsidP="0098117B">
    <w:pPr>
      <w:pStyle w:val="Intestazione"/>
      <w:jc w:val="right"/>
      <w:rPr>
        <w:rFonts w:ascii="Bookman Old Style" w:hAnsi="Bookman Old Style"/>
        <w:sz w:val="16"/>
        <w:szCs w:val="16"/>
      </w:rPr>
    </w:pPr>
  </w:p>
  <w:p w:rsidR="00C6474D" w:rsidRPr="00C6474D" w:rsidRDefault="00C6474D">
    <w:pPr>
      <w:pStyle w:val="Intestazione"/>
      <w:rPr>
        <w:rFonts w:ascii="Bookman Old Style" w:hAnsi="Bookman Old Styl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A4D5A0C"/>
    <w:multiLevelType w:val="hybridMultilevel"/>
    <w:tmpl w:val="B468A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AC9"/>
    <w:multiLevelType w:val="hybridMultilevel"/>
    <w:tmpl w:val="062048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4BDD"/>
    <w:multiLevelType w:val="hybridMultilevel"/>
    <w:tmpl w:val="F82EB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4AAD"/>
    <w:multiLevelType w:val="hybridMultilevel"/>
    <w:tmpl w:val="3E1AB9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10FA8"/>
    <w:multiLevelType w:val="hybridMultilevel"/>
    <w:tmpl w:val="08A888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B5746"/>
    <w:multiLevelType w:val="hybridMultilevel"/>
    <w:tmpl w:val="C33A2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40C8F"/>
    <w:multiLevelType w:val="hybridMultilevel"/>
    <w:tmpl w:val="0FD2400C"/>
    <w:lvl w:ilvl="0" w:tplc="04B02A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014"/>
    <w:multiLevelType w:val="singleLevel"/>
    <w:tmpl w:val="37A0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</w:abstractNum>
  <w:abstractNum w:abstractNumId="13" w15:restartNumberingAfterBreak="0">
    <w:nsid w:val="37087C6A"/>
    <w:multiLevelType w:val="hybridMultilevel"/>
    <w:tmpl w:val="FCC48D9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441F23"/>
    <w:multiLevelType w:val="hybridMultilevel"/>
    <w:tmpl w:val="22D0DD0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A1D3E"/>
    <w:multiLevelType w:val="hybridMultilevel"/>
    <w:tmpl w:val="DF28A3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3067"/>
    <w:multiLevelType w:val="singleLevel"/>
    <w:tmpl w:val="50FEA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E738DC"/>
    <w:multiLevelType w:val="hybridMultilevel"/>
    <w:tmpl w:val="DC66DC6A"/>
    <w:lvl w:ilvl="0" w:tplc="591057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SimSun" w:hAnsi="Bookman Old Style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1C67"/>
    <w:multiLevelType w:val="hybridMultilevel"/>
    <w:tmpl w:val="9BB85164"/>
    <w:lvl w:ilvl="0" w:tplc="AC828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72A2"/>
    <w:multiLevelType w:val="hybridMultilevel"/>
    <w:tmpl w:val="9982A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238F9"/>
    <w:multiLevelType w:val="multilevel"/>
    <w:tmpl w:val="B138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68CA"/>
    <w:multiLevelType w:val="hybridMultilevel"/>
    <w:tmpl w:val="A7E80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F33"/>
    <w:multiLevelType w:val="hybridMultilevel"/>
    <w:tmpl w:val="5202AC6C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FA50ED"/>
    <w:multiLevelType w:val="hybridMultilevel"/>
    <w:tmpl w:val="93127E26"/>
    <w:lvl w:ilvl="0" w:tplc="04B02A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38D2"/>
    <w:multiLevelType w:val="hybridMultilevel"/>
    <w:tmpl w:val="57B2AA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4A14"/>
    <w:multiLevelType w:val="hybridMultilevel"/>
    <w:tmpl w:val="6DD277A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E2036B5"/>
    <w:multiLevelType w:val="hybridMultilevel"/>
    <w:tmpl w:val="0B202330"/>
    <w:lvl w:ilvl="0" w:tplc="757E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4341A"/>
    <w:multiLevelType w:val="hybridMultilevel"/>
    <w:tmpl w:val="1C986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B77"/>
    <w:multiLevelType w:val="hybridMultilevel"/>
    <w:tmpl w:val="AA50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0720"/>
    <w:multiLevelType w:val="singleLevel"/>
    <w:tmpl w:val="337C7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 w15:restartNumberingAfterBreak="0">
    <w:nsid w:val="6E866573"/>
    <w:multiLevelType w:val="hybridMultilevel"/>
    <w:tmpl w:val="FB3023E0"/>
    <w:lvl w:ilvl="0" w:tplc="1ECA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0150B"/>
    <w:multiLevelType w:val="hybridMultilevel"/>
    <w:tmpl w:val="2278B928"/>
    <w:lvl w:ilvl="0" w:tplc="CE286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603CF"/>
    <w:multiLevelType w:val="singleLevel"/>
    <w:tmpl w:val="AE36D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EF97244"/>
    <w:multiLevelType w:val="hybridMultilevel"/>
    <w:tmpl w:val="CC72DB26"/>
    <w:lvl w:ilvl="0" w:tplc="5C243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0"/>
  </w:num>
  <w:num w:numId="5">
    <w:abstractNumId w:val="30"/>
  </w:num>
  <w:num w:numId="6">
    <w:abstractNumId w:val="18"/>
  </w:num>
  <w:num w:numId="7">
    <w:abstractNumId w:val="21"/>
  </w:num>
  <w:num w:numId="8">
    <w:abstractNumId w:val="28"/>
  </w:num>
  <w:num w:numId="9">
    <w:abstractNumId w:val="16"/>
  </w:num>
  <w:num w:numId="10">
    <w:abstractNumId w:val="12"/>
  </w:num>
  <w:num w:numId="11">
    <w:abstractNumId w:val="29"/>
  </w:num>
  <w:num w:numId="12">
    <w:abstractNumId w:val="32"/>
  </w:num>
  <w:num w:numId="13">
    <w:abstractNumId w:val="14"/>
  </w:num>
  <w:num w:numId="14">
    <w:abstractNumId w:val="26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33"/>
  </w:num>
  <w:num w:numId="27">
    <w:abstractNumId w:val="13"/>
  </w:num>
  <w:num w:numId="28">
    <w:abstractNumId w:val="24"/>
  </w:num>
  <w:num w:numId="29">
    <w:abstractNumId w:val="7"/>
  </w:num>
  <w:num w:numId="30">
    <w:abstractNumId w:val="10"/>
  </w:num>
  <w:num w:numId="31">
    <w:abstractNumId w:val="8"/>
  </w:num>
  <w:num w:numId="32">
    <w:abstractNumId w:val="11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01"/>
    <w:rsid w:val="00002945"/>
    <w:rsid w:val="00010D7F"/>
    <w:rsid w:val="00013F71"/>
    <w:rsid w:val="00024C95"/>
    <w:rsid w:val="00040AD5"/>
    <w:rsid w:val="00041502"/>
    <w:rsid w:val="00042BA0"/>
    <w:rsid w:val="00055611"/>
    <w:rsid w:val="000557A7"/>
    <w:rsid w:val="00060398"/>
    <w:rsid w:val="00066F65"/>
    <w:rsid w:val="0008103E"/>
    <w:rsid w:val="00082F3E"/>
    <w:rsid w:val="000842AE"/>
    <w:rsid w:val="00085175"/>
    <w:rsid w:val="00090566"/>
    <w:rsid w:val="000A4CD3"/>
    <w:rsid w:val="000A638B"/>
    <w:rsid w:val="000B567C"/>
    <w:rsid w:val="000C47F6"/>
    <w:rsid w:val="000C5963"/>
    <w:rsid w:val="000C6439"/>
    <w:rsid w:val="000E4FF2"/>
    <w:rsid w:val="000E5F4D"/>
    <w:rsid w:val="000F2767"/>
    <w:rsid w:val="00106DA5"/>
    <w:rsid w:val="00125070"/>
    <w:rsid w:val="001302B7"/>
    <w:rsid w:val="00130C8E"/>
    <w:rsid w:val="00144AAE"/>
    <w:rsid w:val="00144F9D"/>
    <w:rsid w:val="001664A2"/>
    <w:rsid w:val="00181A2E"/>
    <w:rsid w:val="00191DF2"/>
    <w:rsid w:val="00194146"/>
    <w:rsid w:val="00194FEB"/>
    <w:rsid w:val="001A746F"/>
    <w:rsid w:val="001B7500"/>
    <w:rsid w:val="001C578E"/>
    <w:rsid w:val="001E1D47"/>
    <w:rsid w:val="001F2351"/>
    <w:rsid w:val="001F235C"/>
    <w:rsid w:val="00214327"/>
    <w:rsid w:val="00220DA7"/>
    <w:rsid w:val="002213E3"/>
    <w:rsid w:val="00223535"/>
    <w:rsid w:val="00235AC9"/>
    <w:rsid w:val="0024468B"/>
    <w:rsid w:val="00245E8B"/>
    <w:rsid w:val="002518A6"/>
    <w:rsid w:val="00251F13"/>
    <w:rsid w:val="002577A3"/>
    <w:rsid w:val="00267350"/>
    <w:rsid w:val="00276B30"/>
    <w:rsid w:val="002803F1"/>
    <w:rsid w:val="00283133"/>
    <w:rsid w:val="00291DA4"/>
    <w:rsid w:val="002B55A7"/>
    <w:rsid w:val="002B7320"/>
    <w:rsid w:val="002B7C89"/>
    <w:rsid w:val="002C7A9B"/>
    <w:rsid w:val="002D4882"/>
    <w:rsid w:val="002D6089"/>
    <w:rsid w:val="002F4C25"/>
    <w:rsid w:val="00307453"/>
    <w:rsid w:val="00311F30"/>
    <w:rsid w:val="00311FC6"/>
    <w:rsid w:val="00312064"/>
    <w:rsid w:val="00312113"/>
    <w:rsid w:val="003235CC"/>
    <w:rsid w:val="00327E7F"/>
    <w:rsid w:val="003625C4"/>
    <w:rsid w:val="0037326F"/>
    <w:rsid w:val="0038053C"/>
    <w:rsid w:val="00382601"/>
    <w:rsid w:val="003A3A67"/>
    <w:rsid w:val="003B0DE9"/>
    <w:rsid w:val="003C791D"/>
    <w:rsid w:val="003D4817"/>
    <w:rsid w:val="003F45D9"/>
    <w:rsid w:val="0041247E"/>
    <w:rsid w:val="004135D2"/>
    <w:rsid w:val="00415903"/>
    <w:rsid w:val="00423A2B"/>
    <w:rsid w:val="00425210"/>
    <w:rsid w:val="00430FE1"/>
    <w:rsid w:val="00442689"/>
    <w:rsid w:val="00443164"/>
    <w:rsid w:val="004527CA"/>
    <w:rsid w:val="004734DC"/>
    <w:rsid w:val="004A429F"/>
    <w:rsid w:val="004A46AD"/>
    <w:rsid w:val="004C1A60"/>
    <w:rsid w:val="004C3946"/>
    <w:rsid w:val="004C5F2E"/>
    <w:rsid w:val="004D4999"/>
    <w:rsid w:val="004E7AC1"/>
    <w:rsid w:val="004F4D2E"/>
    <w:rsid w:val="005016F5"/>
    <w:rsid w:val="00505EDF"/>
    <w:rsid w:val="00506024"/>
    <w:rsid w:val="00523A6B"/>
    <w:rsid w:val="00541B94"/>
    <w:rsid w:val="0054616D"/>
    <w:rsid w:val="00550D10"/>
    <w:rsid w:val="00554484"/>
    <w:rsid w:val="0055456C"/>
    <w:rsid w:val="00556D61"/>
    <w:rsid w:val="00557A41"/>
    <w:rsid w:val="005655F8"/>
    <w:rsid w:val="00582A75"/>
    <w:rsid w:val="00591DCC"/>
    <w:rsid w:val="00596633"/>
    <w:rsid w:val="005A7131"/>
    <w:rsid w:val="005B2C24"/>
    <w:rsid w:val="005B365B"/>
    <w:rsid w:val="005D0ED2"/>
    <w:rsid w:val="005D5D37"/>
    <w:rsid w:val="005D7383"/>
    <w:rsid w:val="005E35E6"/>
    <w:rsid w:val="005F1633"/>
    <w:rsid w:val="005F5768"/>
    <w:rsid w:val="006119B2"/>
    <w:rsid w:val="00613B89"/>
    <w:rsid w:val="00627593"/>
    <w:rsid w:val="00650044"/>
    <w:rsid w:val="00651015"/>
    <w:rsid w:val="00670B71"/>
    <w:rsid w:val="00671EAA"/>
    <w:rsid w:val="00673D7B"/>
    <w:rsid w:val="00676F6C"/>
    <w:rsid w:val="006770CE"/>
    <w:rsid w:val="006812F3"/>
    <w:rsid w:val="00691AF7"/>
    <w:rsid w:val="006943E9"/>
    <w:rsid w:val="006965E4"/>
    <w:rsid w:val="006A1EFC"/>
    <w:rsid w:val="006A3B67"/>
    <w:rsid w:val="006B792C"/>
    <w:rsid w:val="006C153E"/>
    <w:rsid w:val="006D582B"/>
    <w:rsid w:val="006E0B8C"/>
    <w:rsid w:val="006E5E41"/>
    <w:rsid w:val="00701328"/>
    <w:rsid w:val="007048A8"/>
    <w:rsid w:val="00705A67"/>
    <w:rsid w:val="00705BB5"/>
    <w:rsid w:val="00706180"/>
    <w:rsid w:val="00707BDC"/>
    <w:rsid w:val="00714674"/>
    <w:rsid w:val="00724679"/>
    <w:rsid w:val="007246C7"/>
    <w:rsid w:val="00726573"/>
    <w:rsid w:val="00734A69"/>
    <w:rsid w:val="00750066"/>
    <w:rsid w:val="0075647E"/>
    <w:rsid w:val="00757335"/>
    <w:rsid w:val="00763602"/>
    <w:rsid w:val="00775559"/>
    <w:rsid w:val="00781A0B"/>
    <w:rsid w:val="0078233C"/>
    <w:rsid w:val="0078369D"/>
    <w:rsid w:val="00786174"/>
    <w:rsid w:val="007907A2"/>
    <w:rsid w:val="00793FF5"/>
    <w:rsid w:val="007A0A1F"/>
    <w:rsid w:val="007B00D0"/>
    <w:rsid w:val="007B5978"/>
    <w:rsid w:val="007C0E3B"/>
    <w:rsid w:val="007C4C03"/>
    <w:rsid w:val="007C582F"/>
    <w:rsid w:val="007C7ADF"/>
    <w:rsid w:val="007D0645"/>
    <w:rsid w:val="007D117C"/>
    <w:rsid w:val="007E0265"/>
    <w:rsid w:val="007F0C33"/>
    <w:rsid w:val="007F7D78"/>
    <w:rsid w:val="0080730F"/>
    <w:rsid w:val="00827E94"/>
    <w:rsid w:val="008329F3"/>
    <w:rsid w:val="00833A51"/>
    <w:rsid w:val="00835B77"/>
    <w:rsid w:val="00843E64"/>
    <w:rsid w:val="00847CDD"/>
    <w:rsid w:val="00852243"/>
    <w:rsid w:val="008616F2"/>
    <w:rsid w:val="00867610"/>
    <w:rsid w:val="00870550"/>
    <w:rsid w:val="0087383E"/>
    <w:rsid w:val="00886B65"/>
    <w:rsid w:val="00887C61"/>
    <w:rsid w:val="008911F4"/>
    <w:rsid w:val="00892BD7"/>
    <w:rsid w:val="008A64FD"/>
    <w:rsid w:val="008B1E99"/>
    <w:rsid w:val="008B24C9"/>
    <w:rsid w:val="008B2BCB"/>
    <w:rsid w:val="008C23F9"/>
    <w:rsid w:val="008C55FF"/>
    <w:rsid w:val="008E3980"/>
    <w:rsid w:val="00900B9F"/>
    <w:rsid w:val="00912A6D"/>
    <w:rsid w:val="0092572E"/>
    <w:rsid w:val="00941D8C"/>
    <w:rsid w:val="0096132D"/>
    <w:rsid w:val="00980C2B"/>
    <w:rsid w:val="0098117B"/>
    <w:rsid w:val="00991DB0"/>
    <w:rsid w:val="009A65C8"/>
    <w:rsid w:val="009A72AF"/>
    <w:rsid w:val="00A04CFD"/>
    <w:rsid w:val="00A16AB0"/>
    <w:rsid w:val="00A20E92"/>
    <w:rsid w:val="00A24A23"/>
    <w:rsid w:val="00A2660E"/>
    <w:rsid w:val="00A5302E"/>
    <w:rsid w:val="00A5490E"/>
    <w:rsid w:val="00A5573D"/>
    <w:rsid w:val="00A622B5"/>
    <w:rsid w:val="00A651C5"/>
    <w:rsid w:val="00A76320"/>
    <w:rsid w:val="00A90BD9"/>
    <w:rsid w:val="00A95A8E"/>
    <w:rsid w:val="00A975AF"/>
    <w:rsid w:val="00AA3395"/>
    <w:rsid w:val="00AB4442"/>
    <w:rsid w:val="00AB53B4"/>
    <w:rsid w:val="00AC6196"/>
    <w:rsid w:val="00AD1E1A"/>
    <w:rsid w:val="00AD7E0B"/>
    <w:rsid w:val="00AE3715"/>
    <w:rsid w:val="00AE7B18"/>
    <w:rsid w:val="00AF301F"/>
    <w:rsid w:val="00AF39B5"/>
    <w:rsid w:val="00B11B86"/>
    <w:rsid w:val="00B144AD"/>
    <w:rsid w:val="00B16221"/>
    <w:rsid w:val="00B26417"/>
    <w:rsid w:val="00B36542"/>
    <w:rsid w:val="00B3663C"/>
    <w:rsid w:val="00B37222"/>
    <w:rsid w:val="00B60DEC"/>
    <w:rsid w:val="00B70227"/>
    <w:rsid w:val="00B76031"/>
    <w:rsid w:val="00B833E1"/>
    <w:rsid w:val="00B9374A"/>
    <w:rsid w:val="00B94598"/>
    <w:rsid w:val="00BA051B"/>
    <w:rsid w:val="00BA2083"/>
    <w:rsid w:val="00BB0BC4"/>
    <w:rsid w:val="00BD3765"/>
    <w:rsid w:val="00BD55D8"/>
    <w:rsid w:val="00BE4B1F"/>
    <w:rsid w:val="00BE6391"/>
    <w:rsid w:val="00BF73AB"/>
    <w:rsid w:val="00C11F3C"/>
    <w:rsid w:val="00C12C60"/>
    <w:rsid w:val="00C15363"/>
    <w:rsid w:val="00C1644F"/>
    <w:rsid w:val="00C16AE2"/>
    <w:rsid w:val="00C17020"/>
    <w:rsid w:val="00C2487A"/>
    <w:rsid w:val="00C26A79"/>
    <w:rsid w:val="00C36218"/>
    <w:rsid w:val="00C6474D"/>
    <w:rsid w:val="00C825FD"/>
    <w:rsid w:val="00C90167"/>
    <w:rsid w:val="00C95A6C"/>
    <w:rsid w:val="00C97B80"/>
    <w:rsid w:val="00CA6012"/>
    <w:rsid w:val="00CC3152"/>
    <w:rsid w:val="00CC5005"/>
    <w:rsid w:val="00CF3DDA"/>
    <w:rsid w:val="00D058E1"/>
    <w:rsid w:val="00D12FA9"/>
    <w:rsid w:val="00D25E82"/>
    <w:rsid w:val="00D3394A"/>
    <w:rsid w:val="00D36130"/>
    <w:rsid w:val="00D412F1"/>
    <w:rsid w:val="00D57C5B"/>
    <w:rsid w:val="00D62E8A"/>
    <w:rsid w:val="00D63B03"/>
    <w:rsid w:val="00D64903"/>
    <w:rsid w:val="00DB73C9"/>
    <w:rsid w:val="00DC2204"/>
    <w:rsid w:val="00DC6AFD"/>
    <w:rsid w:val="00DD2866"/>
    <w:rsid w:val="00DE3129"/>
    <w:rsid w:val="00E034BA"/>
    <w:rsid w:val="00E10A63"/>
    <w:rsid w:val="00E13879"/>
    <w:rsid w:val="00E209E4"/>
    <w:rsid w:val="00E23FE0"/>
    <w:rsid w:val="00E271BE"/>
    <w:rsid w:val="00E50319"/>
    <w:rsid w:val="00E577DA"/>
    <w:rsid w:val="00E6216D"/>
    <w:rsid w:val="00E638BE"/>
    <w:rsid w:val="00E739EB"/>
    <w:rsid w:val="00E75BA8"/>
    <w:rsid w:val="00E76619"/>
    <w:rsid w:val="00E91208"/>
    <w:rsid w:val="00E95C3F"/>
    <w:rsid w:val="00EA7AAB"/>
    <w:rsid w:val="00EB04FD"/>
    <w:rsid w:val="00EE2D0B"/>
    <w:rsid w:val="00EE7016"/>
    <w:rsid w:val="00EF1C73"/>
    <w:rsid w:val="00F2746B"/>
    <w:rsid w:val="00F36280"/>
    <w:rsid w:val="00F4002B"/>
    <w:rsid w:val="00F42F66"/>
    <w:rsid w:val="00F44128"/>
    <w:rsid w:val="00F50DE7"/>
    <w:rsid w:val="00F557CE"/>
    <w:rsid w:val="00F60548"/>
    <w:rsid w:val="00F6139E"/>
    <w:rsid w:val="00F66AC6"/>
    <w:rsid w:val="00F71462"/>
    <w:rsid w:val="00F802D4"/>
    <w:rsid w:val="00FA6D6F"/>
    <w:rsid w:val="00FB3657"/>
    <w:rsid w:val="00FB4955"/>
    <w:rsid w:val="00FD1F7E"/>
    <w:rsid w:val="00FD28AF"/>
    <w:rsid w:val="00FD7442"/>
    <w:rsid w:val="00FE008A"/>
    <w:rsid w:val="00FE3818"/>
    <w:rsid w:val="00FE6FFF"/>
    <w:rsid w:val="00FF0049"/>
    <w:rsid w:val="00FF0CBE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CF657AE-D884-4021-9045-BD10728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sz w:val="16"/>
    </w:rPr>
  </w:style>
  <w:style w:type="paragraph" w:styleId="Titolo2">
    <w:name w:val="heading 2"/>
    <w:basedOn w:val="Normale"/>
    <w:next w:val="Normale"/>
    <w:qFormat/>
    <w:rsid w:val="00E577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C1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qFormat/>
    <w:rsid w:val="00E57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577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Corpotesto"/>
    <w:next w:val="Normale"/>
    <w:pPr>
      <w:spacing w:before="480" w:line="280" w:lineRule="exact"/>
      <w:jc w:val="right"/>
    </w:pPr>
    <w:rPr>
      <w:rFonts w:ascii="Arial" w:hAnsi="Arial"/>
      <w:sz w:val="22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bCs/>
      <w:sz w:val="24"/>
    </w:rPr>
  </w:style>
  <w:style w:type="table" w:styleId="Grigliatabella">
    <w:name w:val="Table Grid"/>
    <w:basedOn w:val="Tabellanormale"/>
    <w:rsid w:val="0071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44128"/>
    <w:rPr>
      <w:color w:val="0000FF"/>
      <w:u w:val="single"/>
    </w:rPr>
  </w:style>
  <w:style w:type="paragraph" w:styleId="Intestazione">
    <w:name w:val="header"/>
    <w:basedOn w:val="Normale"/>
    <w:rsid w:val="003D48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D4817"/>
    <w:pPr>
      <w:tabs>
        <w:tab w:val="center" w:pos="4819"/>
        <w:tab w:val="right" w:pos="9638"/>
      </w:tabs>
    </w:pPr>
  </w:style>
  <w:style w:type="character" w:customStyle="1" w:styleId="patriziaspitalere">
    <w:name w:val="patrizia.spitalere"/>
    <w:semiHidden/>
    <w:rsid w:val="00066F65"/>
    <w:rPr>
      <w:rFonts w:ascii="Arial" w:hAnsi="Arial" w:cs="Arial" w:hint="default"/>
      <w:color w:val="auto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F6054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0548"/>
  </w:style>
  <w:style w:type="character" w:styleId="Rimandonotaapidipagina">
    <w:name w:val="footnote reference"/>
    <w:rsid w:val="00F60548"/>
    <w:rPr>
      <w:vertAlign w:val="superscript"/>
    </w:rPr>
  </w:style>
  <w:style w:type="paragraph" w:customStyle="1" w:styleId="Standard">
    <w:name w:val="Standard"/>
    <w:rsid w:val="00EA7AA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38053C"/>
    <w:pPr>
      <w:spacing w:before="100" w:beforeAutospacing="1" w:after="119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D11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117C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C6474D"/>
  </w:style>
  <w:style w:type="paragraph" w:styleId="Paragrafoelenco">
    <w:name w:val="List Paragraph"/>
    <w:basedOn w:val="Normale"/>
    <w:uiPriority w:val="34"/>
    <w:qFormat/>
    <w:rsid w:val="007C0E3B"/>
    <w:pPr>
      <w:ind w:left="720"/>
      <w:contextualSpacing/>
    </w:pPr>
  </w:style>
  <w:style w:type="paragraph" w:customStyle="1" w:styleId="Paragrafoelenco1">
    <w:name w:val="Paragrafo elenco1"/>
    <w:basedOn w:val="Normale"/>
    <w:rsid w:val="00A651C5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styleId="Collegamentovisitato">
    <w:name w:val="FollowedHyperlink"/>
    <w:basedOn w:val="Carpredefinitoparagrafo"/>
    <w:rsid w:val="00F42F66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C1A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7407-BD52-4B69-809E-7015EA44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1321</Characters>
  <Application>Microsoft Office Word</Application>
  <DocSecurity>4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Beinasco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Imposte e Tasse</dc:creator>
  <cp:keywords/>
  <dc:description/>
  <cp:lastModifiedBy>Paola Livoti</cp:lastModifiedBy>
  <cp:revision>2</cp:revision>
  <cp:lastPrinted>2019-03-28T15:54:00Z</cp:lastPrinted>
  <dcterms:created xsi:type="dcterms:W3CDTF">2022-01-27T13:51:00Z</dcterms:created>
  <dcterms:modified xsi:type="dcterms:W3CDTF">2022-01-27T13:51:00Z</dcterms:modified>
</cp:coreProperties>
</file>